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70" w:rsidRDefault="004B0970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00675" cy="9601200"/>
            <wp:effectExtent l="0" t="0" r="9525" b="0"/>
            <wp:wrapTight wrapText="bothSides">
              <wp:wrapPolygon edited="0">
                <wp:start x="0" y="0"/>
                <wp:lineTo x="0" y="21557"/>
                <wp:lineTo x="21562" y="21557"/>
                <wp:lineTo x="21562" y="0"/>
                <wp:lineTo x="0" y="0"/>
              </wp:wrapPolygon>
            </wp:wrapTight>
            <wp:docPr id="1" name="Picture 1" descr="C:\Users\Razva\Downloads\fis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va\Downloads\fisa 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4.5pt;height:9in">
            <v:imagedata r:id="rId9" o:title="c6c19eea-e45d-4895-8120-166dba39bf8a"/>
          </v:shape>
        </w:pict>
      </w:r>
      <w:r>
        <w:rPr>
          <w:noProof/>
          <w:lang w:val="en-GB" w:eastAsia="en-GB"/>
        </w:rPr>
        <w:lastRenderedPageBreak/>
        <w:pict>
          <v:shape id="_x0000_i1027" type="#_x0000_t75" style="width:364.5pt;height:9in">
            <v:imagedata r:id="rId9" o:title="c6c19eea-e45d-4895-8120-166dba39bf8a"/>
          </v:shape>
        </w:pict>
      </w:r>
    </w:p>
    <w:p w:rsidR="00A9204E" w:rsidRDefault="004B0970">
      <w:r>
        <w:lastRenderedPageBreak/>
        <w:pict>
          <v:shape id="_x0000_i1028" type="#_x0000_t75" style="width:364.5pt;height:9in">
            <v:imagedata r:id="rId10" o:title="810277e5-058a-4ce9-82e9-4e6657896589"/>
          </v:shape>
        </w:pict>
      </w:r>
      <w:bookmarkStart w:id="0" w:name="_GoBack"/>
      <w:bookmarkEnd w:id="0"/>
      <w:r>
        <w:lastRenderedPageBreak/>
        <w:pict>
          <v:shape id="_x0000_i1029" type="#_x0000_t75" style="width:364.5pt;height:9in">
            <v:imagedata r:id="rId11" o:title="08a67b4f-d88f-4540-8c59-25d9f258dfff"/>
          </v:shape>
        </w:pic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70"/>
    <w:rsid w:val="004B0970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272A"/>
  <w15:chartTrackingRefBased/>
  <w15:docId w15:val="{FB799E02-DE53-42F0-8CB2-3AE4BE4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zv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 Gamer</dc:creator>
  <cp:keywords/>
  <dc:description/>
  <cp:lastModifiedBy>DX Gamer</cp:lastModifiedBy>
  <cp:revision>1</cp:revision>
  <dcterms:created xsi:type="dcterms:W3CDTF">2019-01-26T11:47:00Z</dcterms:created>
  <dcterms:modified xsi:type="dcterms:W3CDTF">2019-01-26T11:52:00Z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